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BCBF" w14:textId="52238E1C" w:rsidR="00FE0D5D" w:rsidRPr="00AC1364" w:rsidRDefault="00FE0D5D" w:rsidP="00FE0D5D">
      <w:pPr>
        <w:jc w:val="center"/>
        <w:rPr>
          <w:b/>
          <w:bCs/>
        </w:rPr>
      </w:pPr>
      <w:r w:rsidRPr="00AC1364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90F9799" wp14:editId="07BDF2B3">
            <wp:simplePos x="0" y="0"/>
            <wp:positionH relativeFrom="page">
              <wp:align>right</wp:align>
            </wp:positionH>
            <wp:positionV relativeFrom="page">
              <wp:posOffset>-548005</wp:posOffset>
            </wp:positionV>
            <wp:extent cx="7553325" cy="11867515"/>
            <wp:effectExtent l="0" t="0" r="9525" b="63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86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DC23B" w14:textId="2101E570" w:rsidR="00FE0D5D" w:rsidRPr="00AC1364" w:rsidRDefault="00FE0D5D" w:rsidP="00AC1364">
      <w:pPr>
        <w:jc w:val="center"/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lastRenderedPageBreak/>
        <w:t>YARATILIŞ</w:t>
      </w:r>
    </w:p>
    <w:p w14:paraId="3B6128BA" w14:textId="77777777" w:rsidR="00FE0D5D" w:rsidRPr="00AC1364" w:rsidRDefault="00FE0D5D" w:rsidP="00FE0D5D">
      <w:pPr>
        <w:rPr>
          <w:b/>
          <w:bCs/>
          <w:sz w:val="48"/>
          <w:szCs w:val="48"/>
        </w:rPr>
      </w:pPr>
    </w:p>
    <w:p w14:paraId="19643280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>BÖLÜM 1</w:t>
      </w:r>
    </w:p>
    <w:p w14:paraId="33F2248E" w14:textId="77777777" w:rsidR="00FE0D5D" w:rsidRPr="00AC1364" w:rsidRDefault="00FE0D5D" w:rsidP="00FE0D5D">
      <w:pPr>
        <w:rPr>
          <w:b/>
          <w:bCs/>
          <w:sz w:val="48"/>
          <w:szCs w:val="48"/>
        </w:rPr>
      </w:pPr>
      <w:proofErr w:type="spellStart"/>
      <w:r w:rsidRPr="00AC1364">
        <w:rPr>
          <w:b/>
          <w:bCs/>
          <w:sz w:val="48"/>
          <w:szCs w:val="48"/>
        </w:rPr>
        <w:t>Başlangıçta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göğü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yeri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yarattı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6B711D12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2 </w:t>
      </w:r>
      <w:proofErr w:type="spellStart"/>
      <w:r w:rsidRPr="00AC1364">
        <w:rPr>
          <w:b/>
          <w:bCs/>
          <w:sz w:val="48"/>
          <w:szCs w:val="48"/>
        </w:rPr>
        <w:t>Yer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boştu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yeryüzü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şekilleri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yoktu</w:t>
      </w:r>
      <w:proofErr w:type="spellEnd"/>
      <w:r w:rsidRPr="00AC1364">
        <w:rPr>
          <w:b/>
          <w:bCs/>
          <w:sz w:val="48"/>
          <w:szCs w:val="48"/>
        </w:rPr>
        <w:t xml:space="preserve">; </w:t>
      </w:r>
      <w:proofErr w:type="spellStart"/>
      <w:r w:rsidRPr="00AC1364">
        <w:rPr>
          <w:b/>
          <w:bCs/>
          <w:sz w:val="48"/>
          <w:szCs w:val="48"/>
        </w:rPr>
        <w:t>engin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karanlıklarla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kaplıydı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Tanrı'nın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Ruhu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suların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üzerinde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dalgalanıyordu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6D75324C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3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>, "</w:t>
      </w:r>
      <w:proofErr w:type="spellStart"/>
      <w:r w:rsidRPr="00AC1364">
        <w:rPr>
          <w:b/>
          <w:bCs/>
          <w:sz w:val="48"/>
          <w:szCs w:val="48"/>
        </w:rPr>
        <w:t>Işık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olsun</w:t>
      </w:r>
      <w:proofErr w:type="spellEnd"/>
      <w:r w:rsidRPr="00AC1364">
        <w:rPr>
          <w:b/>
          <w:bCs/>
          <w:sz w:val="48"/>
          <w:szCs w:val="48"/>
        </w:rPr>
        <w:t xml:space="preserve">" </w:t>
      </w:r>
      <w:proofErr w:type="spellStart"/>
      <w:r w:rsidRPr="00AC1364">
        <w:rPr>
          <w:b/>
          <w:bCs/>
          <w:sz w:val="48"/>
          <w:szCs w:val="48"/>
        </w:rPr>
        <w:t>diye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buyurdu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ışık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44178A11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4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ışığın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iyi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olduğunu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gördü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onu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karanlıktan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ayırdı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56187CC6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5 </w:t>
      </w:r>
      <w:proofErr w:type="spellStart"/>
      <w:r w:rsidRPr="00AC1364">
        <w:rPr>
          <w:b/>
          <w:bCs/>
          <w:sz w:val="48"/>
          <w:szCs w:val="48"/>
        </w:rPr>
        <w:t>Işığa</w:t>
      </w:r>
      <w:proofErr w:type="spellEnd"/>
      <w:r w:rsidRPr="00AC1364">
        <w:rPr>
          <w:b/>
          <w:bCs/>
          <w:sz w:val="48"/>
          <w:szCs w:val="48"/>
        </w:rPr>
        <w:t xml:space="preserve"> "</w:t>
      </w:r>
      <w:proofErr w:type="spellStart"/>
      <w:r w:rsidRPr="00AC1364">
        <w:rPr>
          <w:b/>
          <w:bCs/>
          <w:sz w:val="48"/>
          <w:szCs w:val="48"/>
        </w:rPr>
        <w:t>Gündüz</w:t>
      </w:r>
      <w:proofErr w:type="spellEnd"/>
      <w:r w:rsidRPr="00AC1364">
        <w:rPr>
          <w:b/>
          <w:bCs/>
          <w:sz w:val="48"/>
          <w:szCs w:val="48"/>
        </w:rPr>
        <w:t xml:space="preserve">", </w:t>
      </w:r>
      <w:proofErr w:type="spellStart"/>
      <w:r w:rsidRPr="00AC1364">
        <w:rPr>
          <w:b/>
          <w:bCs/>
          <w:sz w:val="48"/>
          <w:szCs w:val="48"/>
        </w:rPr>
        <w:t>karanlığa</w:t>
      </w:r>
      <w:proofErr w:type="spellEnd"/>
      <w:r w:rsidRPr="00AC1364">
        <w:rPr>
          <w:b/>
          <w:bCs/>
          <w:sz w:val="48"/>
          <w:szCs w:val="48"/>
        </w:rPr>
        <w:t xml:space="preserve"> "</w:t>
      </w:r>
      <w:proofErr w:type="spellStart"/>
      <w:r w:rsidRPr="00AC1364">
        <w:rPr>
          <w:b/>
          <w:bCs/>
          <w:sz w:val="48"/>
          <w:szCs w:val="48"/>
        </w:rPr>
        <w:t>Gece</w:t>
      </w:r>
      <w:proofErr w:type="spellEnd"/>
      <w:r w:rsidRPr="00AC1364">
        <w:rPr>
          <w:b/>
          <w:bCs/>
          <w:sz w:val="48"/>
          <w:szCs w:val="48"/>
        </w:rPr>
        <w:t xml:space="preserve">" </w:t>
      </w:r>
      <w:proofErr w:type="spellStart"/>
      <w:r w:rsidRPr="00AC1364">
        <w:rPr>
          <w:b/>
          <w:bCs/>
          <w:sz w:val="48"/>
          <w:szCs w:val="48"/>
        </w:rPr>
        <w:t>adını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verdi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Akşam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sabah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ilk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gün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oluştu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0477A687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6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>, "</w:t>
      </w:r>
      <w:proofErr w:type="spellStart"/>
      <w:r w:rsidRPr="00AC1364">
        <w:rPr>
          <w:b/>
          <w:bCs/>
          <w:sz w:val="48"/>
          <w:szCs w:val="48"/>
        </w:rPr>
        <w:t>Suların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ortasında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kubbe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olsun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suları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birbirinden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ayırsın</w:t>
      </w:r>
      <w:proofErr w:type="spellEnd"/>
      <w:r w:rsidRPr="00AC1364">
        <w:rPr>
          <w:b/>
          <w:bCs/>
          <w:sz w:val="48"/>
          <w:szCs w:val="48"/>
        </w:rPr>
        <w:t xml:space="preserve">" </w:t>
      </w:r>
      <w:proofErr w:type="spellStart"/>
      <w:r w:rsidRPr="00AC1364">
        <w:rPr>
          <w:b/>
          <w:bCs/>
          <w:sz w:val="48"/>
          <w:szCs w:val="48"/>
        </w:rPr>
        <w:t>diye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buyurdu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7D3C4069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7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öyle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gökkubbeyi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yarattı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Kubbenin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altındaki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suları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üstündeki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sulardan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ayırdı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0B800544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8 </w:t>
      </w:r>
      <w:proofErr w:type="spellStart"/>
      <w:r w:rsidRPr="00AC1364">
        <w:rPr>
          <w:b/>
          <w:bCs/>
          <w:sz w:val="48"/>
          <w:szCs w:val="48"/>
        </w:rPr>
        <w:t>Kubbeye</w:t>
      </w:r>
      <w:proofErr w:type="spellEnd"/>
      <w:r w:rsidRPr="00AC1364">
        <w:rPr>
          <w:b/>
          <w:bCs/>
          <w:sz w:val="48"/>
          <w:szCs w:val="48"/>
        </w:rPr>
        <w:t xml:space="preserve"> "</w:t>
      </w:r>
      <w:proofErr w:type="spellStart"/>
      <w:r w:rsidRPr="00AC1364">
        <w:rPr>
          <w:b/>
          <w:bCs/>
          <w:sz w:val="48"/>
          <w:szCs w:val="48"/>
        </w:rPr>
        <w:t>Gök</w:t>
      </w:r>
      <w:proofErr w:type="spellEnd"/>
      <w:r w:rsidRPr="00AC1364">
        <w:rPr>
          <w:b/>
          <w:bCs/>
          <w:sz w:val="48"/>
          <w:szCs w:val="48"/>
        </w:rPr>
        <w:t xml:space="preserve">" </w:t>
      </w:r>
      <w:proofErr w:type="spellStart"/>
      <w:r w:rsidRPr="00AC1364">
        <w:rPr>
          <w:b/>
          <w:bCs/>
          <w:sz w:val="48"/>
          <w:szCs w:val="48"/>
        </w:rPr>
        <w:t>adını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verdi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Akşam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sabah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ikinci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gün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oluştu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4956C4C4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lastRenderedPageBreak/>
        <w:t xml:space="preserve">9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>, "</w:t>
      </w:r>
      <w:proofErr w:type="spellStart"/>
      <w:r w:rsidRPr="00AC1364">
        <w:rPr>
          <w:b/>
          <w:bCs/>
          <w:sz w:val="48"/>
          <w:szCs w:val="48"/>
        </w:rPr>
        <w:t>Göğün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altındaki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sular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yere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toplansın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kuru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toprak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görünsün</w:t>
      </w:r>
      <w:proofErr w:type="spellEnd"/>
      <w:r w:rsidRPr="00AC1364">
        <w:rPr>
          <w:b/>
          <w:bCs/>
          <w:sz w:val="48"/>
          <w:szCs w:val="48"/>
        </w:rPr>
        <w:t xml:space="preserve">" </w:t>
      </w:r>
      <w:proofErr w:type="spellStart"/>
      <w:r w:rsidRPr="00AC1364">
        <w:rPr>
          <w:b/>
          <w:bCs/>
          <w:sz w:val="48"/>
          <w:szCs w:val="48"/>
        </w:rPr>
        <w:t>diye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buyurdu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öyle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20C75C7C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10 </w:t>
      </w:r>
      <w:proofErr w:type="spellStart"/>
      <w:r w:rsidRPr="00AC1364">
        <w:rPr>
          <w:b/>
          <w:bCs/>
          <w:sz w:val="48"/>
          <w:szCs w:val="48"/>
        </w:rPr>
        <w:t>Kuru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alana</w:t>
      </w:r>
      <w:proofErr w:type="spellEnd"/>
      <w:r w:rsidRPr="00AC1364">
        <w:rPr>
          <w:b/>
          <w:bCs/>
          <w:sz w:val="48"/>
          <w:szCs w:val="48"/>
        </w:rPr>
        <w:t xml:space="preserve"> "</w:t>
      </w:r>
      <w:proofErr w:type="spellStart"/>
      <w:r w:rsidRPr="00AC1364">
        <w:rPr>
          <w:b/>
          <w:bCs/>
          <w:sz w:val="48"/>
          <w:szCs w:val="48"/>
        </w:rPr>
        <w:t>Kara</w:t>
      </w:r>
      <w:proofErr w:type="spellEnd"/>
      <w:r w:rsidRPr="00AC1364">
        <w:rPr>
          <w:b/>
          <w:bCs/>
          <w:sz w:val="48"/>
          <w:szCs w:val="48"/>
        </w:rPr>
        <w:t xml:space="preserve">", </w:t>
      </w:r>
      <w:proofErr w:type="spellStart"/>
      <w:r w:rsidRPr="00AC1364">
        <w:rPr>
          <w:b/>
          <w:bCs/>
          <w:sz w:val="48"/>
          <w:szCs w:val="48"/>
        </w:rPr>
        <w:t>toplanan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sulara</w:t>
      </w:r>
      <w:proofErr w:type="spellEnd"/>
      <w:r w:rsidRPr="00AC1364">
        <w:rPr>
          <w:b/>
          <w:bCs/>
          <w:sz w:val="48"/>
          <w:szCs w:val="48"/>
        </w:rPr>
        <w:t xml:space="preserve"> "</w:t>
      </w:r>
      <w:proofErr w:type="spellStart"/>
      <w:r w:rsidRPr="00AC1364">
        <w:rPr>
          <w:b/>
          <w:bCs/>
          <w:sz w:val="48"/>
          <w:szCs w:val="48"/>
        </w:rPr>
        <w:t>Deniz</w:t>
      </w:r>
      <w:proofErr w:type="spellEnd"/>
      <w:r w:rsidRPr="00AC1364">
        <w:rPr>
          <w:b/>
          <w:bCs/>
          <w:sz w:val="48"/>
          <w:szCs w:val="48"/>
        </w:rPr>
        <w:t xml:space="preserve">" </w:t>
      </w:r>
      <w:proofErr w:type="spellStart"/>
      <w:r w:rsidRPr="00AC1364">
        <w:rPr>
          <w:b/>
          <w:bCs/>
          <w:sz w:val="48"/>
          <w:szCs w:val="48"/>
        </w:rPr>
        <w:t>adını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verdi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bunun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iyi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olduğunu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gördü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1B33CD40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11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>, "</w:t>
      </w:r>
      <w:proofErr w:type="spellStart"/>
      <w:r w:rsidRPr="00AC1364">
        <w:rPr>
          <w:b/>
          <w:bCs/>
          <w:sz w:val="48"/>
          <w:szCs w:val="48"/>
        </w:rPr>
        <w:t>Yeryüzü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bitkiler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tohum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veren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otlar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türüne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göre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tohumu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meyvesinde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bulunan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meyve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ağaçları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üretsin</w:t>
      </w:r>
      <w:proofErr w:type="spellEnd"/>
      <w:r w:rsidRPr="00AC1364">
        <w:rPr>
          <w:b/>
          <w:bCs/>
          <w:sz w:val="48"/>
          <w:szCs w:val="48"/>
        </w:rPr>
        <w:t xml:space="preserve">" </w:t>
      </w:r>
      <w:proofErr w:type="spellStart"/>
      <w:r w:rsidRPr="00AC1364">
        <w:rPr>
          <w:b/>
          <w:bCs/>
          <w:sz w:val="48"/>
          <w:szCs w:val="48"/>
        </w:rPr>
        <w:t>diye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buyurdu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öyle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2D55DFAD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12 </w:t>
      </w:r>
      <w:proofErr w:type="spellStart"/>
      <w:r w:rsidRPr="00AC1364">
        <w:rPr>
          <w:b/>
          <w:bCs/>
          <w:sz w:val="48"/>
          <w:szCs w:val="48"/>
        </w:rPr>
        <w:t>Yeryüzü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bitkiler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türüne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göre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tohum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veren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otlar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tohumu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meyvesinde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bulunan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meyve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ağaçları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yetiştirdi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bunun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iyi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olduğunu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gördü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5272B801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13 </w:t>
      </w:r>
      <w:proofErr w:type="spellStart"/>
      <w:r w:rsidRPr="00AC1364">
        <w:rPr>
          <w:b/>
          <w:bCs/>
          <w:sz w:val="48"/>
          <w:szCs w:val="48"/>
        </w:rPr>
        <w:t>Akşam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sabah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üçüncü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gün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oluştu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1609D522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14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şöyle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buyurdu</w:t>
      </w:r>
      <w:proofErr w:type="spellEnd"/>
      <w:r w:rsidRPr="00AC1364">
        <w:rPr>
          <w:b/>
          <w:bCs/>
          <w:sz w:val="48"/>
          <w:szCs w:val="48"/>
        </w:rPr>
        <w:t>: "</w:t>
      </w:r>
      <w:proofErr w:type="spellStart"/>
      <w:r w:rsidRPr="00AC1364">
        <w:rPr>
          <w:b/>
          <w:bCs/>
          <w:sz w:val="48"/>
          <w:szCs w:val="48"/>
        </w:rPr>
        <w:t>Gökkubbede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gündüzü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geceden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ayıracak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yeryüzünü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aydınlatacak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ışıklar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olsun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Belirtileri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mevsimleri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günleri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yılları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göstersin</w:t>
      </w:r>
      <w:proofErr w:type="spellEnd"/>
      <w:r w:rsidRPr="00AC1364">
        <w:rPr>
          <w:b/>
          <w:bCs/>
          <w:sz w:val="48"/>
          <w:szCs w:val="48"/>
        </w:rPr>
        <w:t xml:space="preserve">."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öyle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124239DE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>15 (#1:14)</w:t>
      </w:r>
    </w:p>
    <w:p w14:paraId="11B2BC30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lastRenderedPageBreak/>
        <w:t xml:space="preserve">16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büyüğü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gündüze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küçüğü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geceye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egemen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olacak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iki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büyük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ışığı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yıldızları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yarattı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10EA3C4E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17 </w:t>
      </w:r>
      <w:proofErr w:type="spellStart"/>
      <w:r w:rsidRPr="00AC1364">
        <w:rPr>
          <w:b/>
          <w:bCs/>
          <w:sz w:val="48"/>
          <w:szCs w:val="48"/>
        </w:rPr>
        <w:t>Yeryüzünü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aydınlatmak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gündüze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geceye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egemen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olmak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ışığı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karanlıktan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ayırmak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için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onları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gökkubbeye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yerleştirdi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bunun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iyi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olduğunu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gördü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05183F07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>18 (#1:17)</w:t>
      </w:r>
    </w:p>
    <w:p w14:paraId="0E3695FC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19 </w:t>
      </w:r>
      <w:proofErr w:type="spellStart"/>
      <w:r w:rsidRPr="00AC1364">
        <w:rPr>
          <w:b/>
          <w:bCs/>
          <w:sz w:val="48"/>
          <w:szCs w:val="48"/>
        </w:rPr>
        <w:t>Akşam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sabah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dördüncü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gün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oluştu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5F249EFD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20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>, "</w:t>
      </w:r>
      <w:proofErr w:type="spellStart"/>
      <w:r w:rsidRPr="00AC1364">
        <w:rPr>
          <w:b/>
          <w:bCs/>
          <w:sz w:val="48"/>
          <w:szCs w:val="48"/>
        </w:rPr>
        <w:t>Sular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canlı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yaratıklarla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dolup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taşsın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yeryüzünün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üzerinde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gökte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kuşlar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uçuşsun</w:t>
      </w:r>
      <w:proofErr w:type="spellEnd"/>
      <w:r w:rsidRPr="00AC1364">
        <w:rPr>
          <w:b/>
          <w:bCs/>
          <w:sz w:val="48"/>
          <w:szCs w:val="48"/>
        </w:rPr>
        <w:t xml:space="preserve">" </w:t>
      </w:r>
      <w:proofErr w:type="spellStart"/>
      <w:r w:rsidRPr="00AC1364">
        <w:rPr>
          <w:b/>
          <w:bCs/>
          <w:sz w:val="48"/>
          <w:szCs w:val="48"/>
        </w:rPr>
        <w:t>diye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buyurdu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1AF443D4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21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büyük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deniz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canavarlarını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sularda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kaynaşan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canlıları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uçan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çeşitli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varlıkları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yarattı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Bunun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iyi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olduğunu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gördü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27DACF6B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22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>, "</w:t>
      </w:r>
      <w:proofErr w:type="spellStart"/>
      <w:r w:rsidRPr="00AC1364">
        <w:rPr>
          <w:b/>
          <w:bCs/>
          <w:sz w:val="48"/>
          <w:szCs w:val="48"/>
        </w:rPr>
        <w:t>Verimli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olun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çoğalın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denizleri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doldurun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yeryüzünde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kuşlar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çoğalsın</w:t>
      </w:r>
      <w:proofErr w:type="spellEnd"/>
      <w:r w:rsidRPr="00AC1364">
        <w:rPr>
          <w:b/>
          <w:bCs/>
          <w:sz w:val="48"/>
          <w:szCs w:val="48"/>
        </w:rPr>
        <w:t xml:space="preserve">" </w:t>
      </w:r>
      <w:proofErr w:type="spellStart"/>
      <w:r w:rsidRPr="00AC1364">
        <w:rPr>
          <w:b/>
          <w:bCs/>
          <w:sz w:val="48"/>
          <w:szCs w:val="48"/>
        </w:rPr>
        <w:t>diyerek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onları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kutsadı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10540694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23 </w:t>
      </w:r>
      <w:proofErr w:type="spellStart"/>
      <w:r w:rsidRPr="00AC1364">
        <w:rPr>
          <w:b/>
          <w:bCs/>
          <w:sz w:val="48"/>
          <w:szCs w:val="48"/>
        </w:rPr>
        <w:t>Akşam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sabah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beşinci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gün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oluştu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028D12EB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lastRenderedPageBreak/>
        <w:t xml:space="preserve">24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>, "</w:t>
      </w:r>
      <w:proofErr w:type="spellStart"/>
      <w:r w:rsidRPr="00AC1364">
        <w:rPr>
          <w:b/>
          <w:bCs/>
          <w:sz w:val="48"/>
          <w:szCs w:val="48"/>
        </w:rPr>
        <w:t>Yeryüzü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çeşit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çeşit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canlı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yaratık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evcil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yabanıl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hayvan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sürüngen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türetsin</w:t>
      </w:r>
      <w:proofErr w:type="spellEnd"/>
      <w:r w:rsidRPr="00AC1364">
        <w:rPr>
          <w:b/>
          <w:bCs/>
          <w:sz w:val="48"/>
          <w:szCs w:val="48"/>
        </w:rPr>
        <w:t xml:space="preserve">" </w:t>
      </w:r>
      <w:proofErr w:type="spellStart"/>
      <w:r w:rsidRPr="00AC1364">
        <w:rPr>
          <w:b/>
          <w:bCs/>
          <w:sz w:val="48"/>
          <w:szCs w:val="48"/>
        </w:rPr>
        <w:t>diye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buyurdu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öyle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791B68DB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25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çeşit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çeşit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yabanıl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hayvan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evcil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hayvan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sürüngen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yarattı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Bunun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iyi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olduğunu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gördü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2B928F33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26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>, "</w:t>
      </w:r>
      <w:proofErr w:type="spellStart"/>
      <w:r w:rsidRPr="00AC1364">
        <w:rPr>
          <w:b/>
          <w:bCs/>
          <w:sz w:val="48"/>
          <w:szCs w:val="48"/>
        </w:rPr>
        <w:t>İnsanı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kendi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suretimizde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kendimize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benzer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yaratalım</w:t>
      </w:r>
      <w:proofErr w:type="spellEnd"/>
      <w:r w:rsidRPr="00AC1364">
        <w:rPr>
          <w:b/>
          <w:bCs/>
          <w:sz w:val="48"/>
          <w:szCs w:val="48"/>
        </w:rPr>
        <w:t xml:space="preserve">" </w:t>
      </w:r>
      <w:proofErr w:type="spellStart"/>
      <w:r w:rsidRPr="00AC1364">
        <w:rPr>
          <w:b/>
          <w:bCs/>
          <w:sz w:val="48"/>
          <w:szCs w:val="48"/>
        </w:rPr>
        <w:t>dedi</w:t>
      </w:r>
      <w:proofErr w:type="spellEnd"/>
      <w:r w:rsidRPr="00AC1364">
        <w:rPr>
          <w:b/>
          <w:bCs/>
          <w:sz w:val="48"/>
          <w:szCs w:val="48"/>
        </w:rPr>
        <w:t>, "</w:t>
      </w:r>
      <w:proofErr w:type="spellStart"/>
      <w:r w:rsidRPr="00AC1364">
        <w:rPr>
          <w:b/>
          <w:bCs/>
          <w:sz w:val="48"/>
          <w:szCs w:val="48"/>
        </w:rPr>
        <w:t>Denizdeki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balıklara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gökteki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kuşlara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evcil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hayvanlara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sürüngenlere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yeryüzünün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tümüne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egemen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olsun</w:t>
      </w:r>
      <w:proofErr w:type="spellEnd"/>
      <w:r w:rsidRPr="00AC1364">
        <w:rPr>
          <w:b/>
          <w:bCs/>
          <w:sz w:val="48"/>
          <w:szCs w:val="48"/>
        </w:rPr>
        <w:t>."</w:t>
      </w:r>
    </w:p>
    <w:p w14:paraId="308C68D3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27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insanı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kendi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suretinde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yarattı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Böylece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insan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suretinde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yaratılmış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İnsanları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erkek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dişi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olarak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yarattı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159E4391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28 </w:t>
      </w:r>
      <w:proofErr w:type="spellStart"/>
      <w:r w:rsidRPr="00AC1364">
        <w:rPr>
          <w:b/>
          <w:bCs/>
          <w:sz w:val="48"/>
          <w:szCs w:val="48"/>
        </w:rPr>
        <w:t>Onları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kutsayarak</w:t>
      </w:r>
      <w:proofErr w:type="spellEnd"/>
      <w:r w:rsidRPr="00AC1364">
        <w:rPr>
          <w:b/>
          <w:bCs/>
          <w:sz w:val="48"/>
          <w:szCs w:val="48"/>
        </w:rPr>
        <w:t>, "</w:t>
      </w:r>
      <w:proofErr w:type="spellStart"/>
      <w:r w:rsidRPr="00AC1364">
        <w:rPr>
          <w:b/>
          <w:bCs/>
          <w:sz w:val="48"/>
          <w:szCs w:val="48"/>
        </w:rPr>
        <w:t>Verimli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olun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çoğalın</w:t>
      </w:r>
      <w:proofErr w:type="spellEnd"/>
      <w:r w:rsidRPr="00AC1364">
        <w:rPr>
          <w:b/>
          <w:bCs/>
          <w:sz w:val="48"/>
          <w:szCs w:val="48"/>
        </w:rPr>
        <w:t xml:space="preserve">" </w:t>
      </w:r>
      <w:proofErr w:type="spellStart"/>
      <w:r w:rsidRPr="00AC1364">
        <w:rPr>
          <w:b/>
          <w:bCs/>
          <w:sz w:val="48"/>
          <w:szCs w:val="48"/>
        </w:rPr>
        <w:t>dedi</w:t>
      </w:r>
      <w:proofErr w:type="spellEnd"/>
      <w:r w:rsidRPr="00AC1364">
        <w:rPr>
          <w:b/>
          <w:bCs/>
          <w:sz w:val="48"/>
          <w:szCs w:val="48"/>
        </w:rPr>
        <w:t>, "</w:t>
      </w:r>
      <w:proofErr w:type="spellStart"/>
      <w:r w:rsidRPr="00AC1364">
        <w:rPr>
          <w:b/>
          <w:bCs/>
          <w:sz w:val="48"/>
          <w:szCs w:val="48"/>
        </w:rPr>
        <w:t>Yeryüzünü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doldurun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denetiminize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alın</w:t>
      </w:r>
      <w:proofErr w:type="spellEnd"/>
      <w:r w:rsidRPr="00AC1364">
        <w:rPr>
          <w:b/>
          <w:bCs/>
          <w:sz w:val="48"/>
          <w:szCs w:val="48"/>
        </w:rPr>
        <w:t xml:space="preserve">; </w:t>
      </w:r>
      <w:proofErr w:type="spellStart"/>
      <w:r w:rsidRPr="00AC1364">
        <w:rPr>
          <w:b/>
          <w:bCs/>
          <w:sz w:val="48"/>
          <w:szCs w:val="48"/>
        </w:rPr>
        <w:t>denizdeki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balıklara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gökteki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kuşlara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yeryüzünde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yaşayan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bütün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canlılara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egemen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olun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7392CE24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29 </w:t>
      </w:r>
      <w:proofErr w:type="spellStart"/>
      <w:r w:rsidRPr="00AC1364">
        <w:rPr>
          <w:b/>
          <w:bCs/>
          <w:sz w:val="48"/>
          <w:szCs w:val="48"/>
        </w:rPr>
        <w:t>İşte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yeryüzünde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tohum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veren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her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otu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tohumu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meyvesinde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bulunan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her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meyve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ağacını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size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veriyorum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Bunlar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size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yiyecek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olacak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61FB2B52" w14:textId="77777777" w:rsidR="00FE0D5D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lastRenderedPageBreak/>
        <w:t xml:space="preserve">30 </w:t>
      </w:r>
      <w:proofErr w:type="spellStart"/>
      <w:r w:rsidRPr="00AC1364">
        <w:rPr>
          <w:b/>
          <w:bCs/>
          <w:sz w:val="48"/>
          <w:szCs w:val="48"/>
        </w:rPr>
        <w:t>Yabanıl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hayvanlara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gökteki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kuşlara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sürüngenlere</w:t>
      </w:r>
      <w:proofErr w:type="spellEnd"/>
      <w:r w:rsidRPr="00AC1364">
        <w:rPr>
          <w:b/>
          <w:bCs/>
          <w:sz w:val="48"/>
          <w:szCs w:val="48"/>
        </w:rPr>
        <w:t xml:space="preserve"> -</w:t>
      </w:r>
      <w:proofErr w:type="spellStart"/>
      <w:r w:rsidRPr="00AC1364">
        <w:rPr>
          <w:b/>
          <w:bCs/>
          <w:sz w:val="48"/>
          <w:szCs w:val="48"/>
        </w:rPr>
        <w:t>soluk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alıp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veren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bütün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hayvanlara</w:t>
      </w:r>
      <w:proofErr w:type="spellEnd"/>
      <w:r w:rsidRPr="00AC1364">
        <w:rPr>
          <w:b/>
          <w:bCs/>
          <w:sz w:val="48"/>
          <w:szCs w:val="48"/>
        </w:rPr>
        <w:t xml:space="preserve">- </w:t>
      </w:r>
      <w:proofErr w:type="spellStart"/>
      <w:r w:rsidRPr="00AC1364">
        <w:rPr>
          <w:b/>
          <w:bCs/>
          <w:sz w:val="48"/>
          <w:szCs w:val="48"/>
        </w:rPr>
        <w:t>yiyecek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olarak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yeşil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otları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veriyorum</w:t>
      </w:r>
      <w:proofErr w:type="spellEnd"/>
      <w:r w:rsidRPr="00AC1364">
        <w:rPr>
          <w:b/>
          <w:bCs/>
          <w:sz w:val="48"/>
          <w:szCs w:val="48"/>
        </w:rPr>
        <w:t xml:space="preserve">."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öyle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5D0FD005" w14:textId="37C6CCA3" w:rsidR="00A9204E" w:rsidRPr="00AC1364" w:rsidRDefault="00FE0D5D" w:rsidP="00FE0D5D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31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yarattıklarına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baktı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her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şeyin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çok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iyi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olduğunu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gördü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Akşam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sabah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altıncı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gün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oluştu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60A56500" w14:textId="44209E65" w:rsidR="001475CE" w:rsidRPr="00AC1364" w:rsidRDefault="001475CE" w:rsidP="00FE0D5D">
      <w:pPr>
        <w:rPr>
          <w:b/>
          <w:bCs/>
          <w:sz w:val="48"/>
          <w:szCs w:val="48"/>
        </w:rPr>
      </w:pPr>
    </w:p>
    <w:p w14:paraId="32696A06" w14:textId="11154026" w:rsidR="001475CE" w:rsidRPr="00AC1364" w:rsidRDefault="001475CE" w:rsidP="00FE0D5D">
      <w:pPr>
        <w:rPr>
          <w:b/>
          <w:bCs/>
          <w:sz w:val="48"/>
          <w:szCs w:val="48"/>
        </w:rPr>
      </w:pPr>
    </w:p>
    <w:p w14:paraId="174711F9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>BÖLÜM 2</w:t>
      </w:r>
    </w:p>
    <w:p w14:paraId="1C892C84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1 </w:t>
      </w:r>
      <w:proofErr w:type="spellStart"/>
      <w:r w:rsidRPr="00AC1364">
        <w:rPr>
          <w:b/>
          <w:bCs/>
          <w:sz w:val="48"/>
          <w:szCs w:val="48"/>
        </w:rPr>
        <w:t>Gök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yer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bütün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öğeleriyle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tamamlandı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557D7A20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2 </w:t>
      </w:r>
      <w:proofErr w:type="spellStart"/>
      <w:r w:rsidRPr="00AC1364">
        <w:rPr>
          <w:b/>
          <w:bCs/>
          <w:sz w:val="48"/>
          <w:szCs w:val="48"/>
        </w:rPr>
        <w:t>Yedinci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güne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gelindiğinde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yapmakta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olduğu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işi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bitirdi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Yaptığı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işten</w:t>
      </w:r>
      <w:proofErr w:type="spellEnd"/>
      <w:r w:rsidRPr="00AC1364">
        <w:rPr>
          <w:b/>
          <w:bCs/>
          <w:sz w:val="48"/>
          <w:szCs w:val="48"/>
        </w:rPr>
        <w:t xml:space="preserve"> o </w:t>
      </w:r>
      <w:proofErr w:type="spellStart"/>
      <w:r w:rsidRPr="00AC1364">
        <w:rPr>
          <w:b/>
          <w:bCs/>
          <w:sz w:val="48"/>
          <w:szCs w:val="48"/>
        </w:rPr>
        <w:t>gün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dinlendi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49C303FA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3 </w:t>
      </w:r>
      <w:proofErr w:type="spellStart"/>
      <w:r w:rsidRPr="00AC1364">
        <w:rPr>
          <w:b/>
          <w:bCs/>
          <w:sz w:val="48"/>
          <w:szCs w:val="48"/>
        </w:rPr>
        <w:t>Yedinci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günü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kutsadı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Onu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kutsal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gün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olarak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belirledi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Çünkü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o </w:t>
      </w:r>
      <w:proofErr w:type="spellStart"/>
      <w:r w:rsidRPr="00AC1364">
        <w:rPr>
          <w:b/>
          <w:bCs/>
          <w:sz w:val="48"/>
          <w:szCs w:val="48"/>
        </w:rPr>
        <w:t>gün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yaptığı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Yarattığı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bütün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işi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bitirip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dinlendi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597C6C4E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4 </w:t>
      </w:r>
      <w:proofErr w:type="spellStart"/>
      <w:r w:rsidRPr="00AC1364">
        <w:rPr>
          <w:b/>
          <w:bCs/>
          <w:sz w:val="48"/>
          <w:szCs w:val="48"/>
        </w:rPr>
        <w:t>Göğün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yerin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Yar.atılış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öyküsü</w:t>
      </w:r>
      <w:proofErr w:type="spellEnd"/>
      <w:r w:rsidRPr="00AC1364">
        <w:rPr>
          <w:b/>
          <w:bCs/>
          <w:sz w:val="48"/>
          <w:szCs w:val="48"/>
        </w:rPr>
        <w:t xml:space="preserve">: RAB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göğü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yeri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Yarattığında</w:t>
      </w:r>
      <w:proofErr w:type="spellEnd"/>
      <w:r w:rsidRPr="00AC1364">
        <w:rPr>
          <w:b/>
          <w:bCs/>
          <w:sz w:val="48"/>
          <w:szCs w:val="48"/>
        </w:rPr>
        <w:t>,</w:t>
      </w:r>
    </w:p>
    <w:p w14:paraId="1553C80D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5 </w:t>
      </w:r>
      <w:proofErr w:type="spellStart"/>
      <w:r w:rsidRPr="00AC1364">
        <w:rPr>
          <w:b/>
          <w:bCs/>
          <w:sz w:val="48"/>
          <w:szCs w:val="48"/>
        </w:rPr>
        <w:t>yeryüzünde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yabanıl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fidan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bir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ot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bile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bitmemişti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Çünkü</w:t>
      </w:r>
      <w:proofErr w:type="spellEnd"/>
      <w:r w:rsidRPr="00AC1364">
        <w:rPr>
          <w:b/>
          <w:bCs/>
          <w:sz w:val="48"/>
          <w:szCs w:val="48"/>
        </w:rPr>
        <w:t xml:space="preserve"> RAB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henüz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yeryüzüne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yağmur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göndermemişti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Toprağı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işleyecek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insan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yoktu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4A2E5AC9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lastRenderedPageBreak/>
        <w:t xml:space="preserve">6 </w:t>
      </w:r>
      <w:proofErr w:type="spellStart"/>
      <w:r w:rsidRPr="00AC1364">
        <w:rPr>
          <w:b/>
          <w:bCs/>
          <w:sz w:val="48"/>
          <w:szCs w:val="48"/>
        </w:rPr>
        <w:t>Yerden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yükselen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buhar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bütün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toprakları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suluyordu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6F5DB678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7 RAB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Adem'i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topraktan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Yarattı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burnuna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yaşam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soluğunu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üfledi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Böylece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Adem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yaşayan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varlık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oldu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792E178C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8 RAB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doğuda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Aden'de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bahçe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dikti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Yarattığı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Adem'i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oraya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koydu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784A3CBC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9 </w:t>
      </w:r>
      <w:proofErr w:type="spellStart"/>
      <w:r w:rsidRPr="00AC1364">
        <w:rPr>
          <w:b/>
          <w:bCs/>
          <w:sz w:val="48"/>
          <w:szCs w:val="48"/>
        </w:rPr>
        <w:t>Bahçede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iyi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meyve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veren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türlü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türlü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güzel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ağaç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yetiştirdi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Bahçenin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ortasında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yaşam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ağacıyla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iyiyle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kötüyü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bilme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ağacı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vardı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5308E145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10 </w:t>
      </w:r>
      <w:proofErr w:type="spellStart"/>
      <w:r w:rsidRPr="00AC1364">
        <w:rPr>
          <w:b/>
          <w:bCs/>
          <w:sz w:val="48"/>
          <w:szCs w:val="48"/>
        </w:rPr>
        <w:t>Aden'den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ırmak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doğuyor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bahçeyi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sulayıp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orada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dört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kola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ayrılıyordu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16B70057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11 </w:t>
      </w:r>
      <w:proofErr w:type="spellStart"/>
      <w:r w:rsidRPr="00AC1364">
        <w:rPr>
          <w:b/>
          <w:bCs/>
          <w:sz w:val="48"/>
          <w:szCs w:val="48"/>
        </w:rPr>
        <w:t>İlk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ırmağın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adı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Pişon'dur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Altın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kaynakları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olan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Havila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sınırları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boyunca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akar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0594CF25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12 </w:t>
      </w:r>
      <w:proofErr w:type="spellStart"/>
      <w:r w:rsidRPr="00AC1364">
        <w:rPr>
          <w:b/>
          <w:bCs/>
          <w:sz w:val="48"/>
          <w:szCs w:val="48"/>
        </w:rPr>
        <w:t>Orada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iyi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altın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reçine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oniks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bulunur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38DB6122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13 </w:t>
      </w:r>
      <w:proofErr w:type="spellStart"/>
      <w:r w:rsidRPr="00AC1364">
        <w:rPr>
          <w:b/>
          <w:bCs/>
          <w:sz w:val="48"/>
          <w:szCs w:val="48"/>
        </w:rPr>
        <w:t>İkinci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ırmağın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adı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Gihon'dur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Kûş</w:t>
      </w:r>
      <w:proofErr w:type="spellEnd"/>
      <w:r w:rsidRPr="00AC1364">
        <w:rPr>
          <w:b/>
          <w:bCs/>
          <w:sz w:val="48"/>
          <w:szCs w:val="48"/>
        </w:rPr>
        <w:t xml:space="preserve">* </w:t>
      </w:r>
      <w:proofErr w:type="spellStart"/>
      <w:r w:rsidRPr="00AC1364">
        <w:rPr>
          <w:b/>
          <w:bCs/>
          <w:sz w:val="48"/>
          <w:szCs w:val="48"/>
        </w:rPr>
        <w:t>sınırları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boyunca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akar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532A3303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14 </w:t>
      </w:r>
      <w:proofErr w:type="spellStart"/>
      <w:r w:rsidRPr="00AC1364">
        <w:rPr>
          <w:b/>
          <w:bCs/>
          <w:sz w:val="48"/>
          <w:szCs w:val="48"/>
        </w:rPr>
        <w:t>Üçüncü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ırmağın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adı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Dicle'dir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Asur'un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doğusundan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akar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Dördüncü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ırmak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ise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Fırat'tır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14F3D5E1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15 RAB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Aden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bahçesine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bakması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onu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işlemesi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için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Adem'i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oraya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koydu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6960DFC5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lastRenderedPageBreak/>
        <w:t xml:space="preserve">16 </w:t>
      </w:r>
      <w:proofErr w:type="spellStart"/>
      <w:r w:rsidRPr="00AC1364">
        <w:rPr>
          <w:b/>
          <w:bCs/>
          <w:sz w:val="48"/>
          <w:szCs w:val="48"/>
        </w:rPr>
        <w:t>Ona</w:t>
      </w:r>
      <w:proofErr w:type="spellEnd"/>
      <w:r w:rsidRPr="00AC1364">
        <w:rPr>
          <w:b/>
          <w:bCs/>
          <w:sz w:val="48"/>
          <w:szCs w:val="48"/>
        </w:rPr>
        <w:t>, "</w:t>
      </w:r>
      <w:proofErr w:type="spellStart"/>
      <w:r w:rsidRPr="00AC1364">
        <w:rPr>
          <w:b/>
          <w:bCs/>
          <w:sz w:val="48"/>
          <w:szCs w:val="48"/>
        </w:rPr>
        <w:t>Bahçede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istediğin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ağacın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meyvesini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yiyebilirsin</w:t>
      </w:r>
      <w:proofErr w:type="spellEnd"/>
      <w:r w:rsidRPr="00AC1364">
        <w:rPr>
          <w:b/>
          <w:bCs/>
          <w:sz w:val="48"/>
          <w:szCs w:val="48"/>
        </w:rPr>
        <w:t xml:space="preserve">" </w:t>
      </w:r>
      <w:proofErr w:type="spellStart"/>
      <w:r w:rsidRPr="00AC1364">
        <w:rPr>
          <w:b/>
          <w:bCs/>
          <w:sz w:val="48"/>
          <w:szCs w:val="48"/>
        </w:rPr>
        <w:t>diye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buyurdu</w:t>
      </w:r>
      <w:proofErr w:type="spellEnd"/>
      <w:r w:rsidRPr="00AC1364">
        <w:rPr>
          <w:b/>
          <w:bCs/>
          <w:sz w:val="48"/>
          <w:szCs w:val="48"/>
        </w:rPr>
        <w:t>,</w:t>
      </w:r>
    </w:p>
    <w:p w14:paraId="447569E6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>17 "</w:t>
      </w:r>
      <w:proofErr w:type="spellStart"/>
      <w:r w:rsidRPr="00AC1364">
        <w:rPr>
          <w:b/>
          <w:bCs/>
          <w:sz w:val="48"/>
          <w:szCs w:val="48"/>
        </w:rPr>
        <w:t>Ama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iyiyle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kötüyü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bilme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ağacından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yeme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Çünkü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ondan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yediğin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gün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kesinlikle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ölürsün</w:t>
      </w:r>
      <w:proofErr w:type="spellEnd"/>
      <w:r w:rsidRPr="00AC1364">
        <w:rPr>
          <w:b/>
          <w:bCs/>
          <w:sz w:val="48"/>
          <w:szCs w:val="48"/>
        </w:rPr>
        <w:t>."</w:t>
      </w:r>
    </w:p>
    <w:p w14:paraId="676C7485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18 </w:t>
      </w:r>
      <w:proofErr w:type="spellStart"/>
      <w:r w:rsidRPr="00AC1364">
        <w:rPr>
          <w:b/>
          <w:bCs/>
          <w:sz w:val="48"/>
          <w:szCs w:val="48"/>
        </w:rPr>
        <w:t>Sonra</w:t>
      </w:r>
      <w:proofErr w:type="spellEnd"/>
      <w:r w:rsidRPr="00AC1364">
        <w:rPr>
          <w:b/>
          <w:bCs/>
          <w:sz w:val="48"/>
          <w:szCs w:val="48"/>
        </w:rPr>
        <w:t>, "</w:t>
      </w:r>
      <w:proofErr w:type="spellStart"/>
      <w:r w:rsidRPr="00AC1364">
        <w:rPr>
          <w:b/>
          <w:bCs/>
          <w:sz w:val="48"/>
          <w:szCs w:val="48"/>
        </w:rPr>
        <w:t>Adem'in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yalnız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kalması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iyi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değil</w:t>
      </w:r>
      <w:proofErr w:type="spellEnd"/>
      <w:r w:rsidRPr="00AC1364">
        <w:rPr>
          <w:b/>
          <w:bCs/>
          <w:sz w:val="48"/>
          <w:szCs w:val="48"/>
        </w:rPr>
        <w:t xml:space="preserve">" </w:t>
      </w:r>
      <w:proofErr w:type="spellStart"/>
      <w:r w:rsidRPr="00AC1364">
        <w:rPr>
          <w:b/>
          <w:bCs/>
          <w:sz w:val="48"/>
          <w:szCs w:val="48"/>
        </w:rPr>
        <w:t>dedi</w:t>
      </w:r>
      <w:proofErr w:type="spellEnd"/>
      <w:r w:rsidRPr="00AC1364">
        <w:rPr>
          <w:b/>
          <w:bCs/>
          <w:sz w:val="48"/>
          <w:szCs w:val="48"/>
        </w:rPr>
        <w:t>, "</w:t>
      </w:r>
      <w:proofErr w:type="spellStart"/>
      <w:r w:rsidRPr="00AC1364">
        <w:rPr>
          <w:b/>
          <w:bCs/>
          <w:sz w:val="48"/>
          <w:szCs w:val="48"/>
        </w:rPr>
        <w:t>Ona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uygun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Yardımcı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Yaratacağım</w:t>
      </w:r>
      <w:proofErr w:type="spellEnd"/>
      <w:r w:rsidRPr="00AC1364">
        <w:rPr>
          <w:b/>
          <w:bCs/>
          <w:sz w:val="48"/>
          <w:szCs w:val="48"/>
        </w:rPr>
        <w:t>."</w:t>
      </w:r>
    </w:p>
    <w:p w14:paraId="46BEF599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19 RAB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yerdeki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hayvanların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gökteki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kuşların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tümünü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topraktan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Yar.atmıştı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Onlara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ne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ad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vereceğini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görmek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için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hepsini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Adem'e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getirdi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Adem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her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birine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ne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ad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verdiyse</w:t>
      </w:r>
      <w:proofErr w:type="spellEnd"/>
      <w:r w:rsidRPr="00AC1364">
        <w:rPr>
          <w:b/>
          <w:bCs/>
          <w:sz w:val="48"/>
          <w:szCs w:val="48"/>
        </w:rPr>
        <w:t xml:space="preserve">, o </w:t>
      </w:r>
      <w:proofErr w:type="spellStart"/>
      <w:r w:rsidRPr="00AC1364">
        <w:rPr>
          <w:b/>
          <w:bCs/>
          <w:sz w:val="48"/>
          <w:szCs w:val="48"/>
        </w:rPr>
        <w:t>canlı</w:t>
      </w:r>
      <w:proofErr w:type="spellEnd"/>
      <w:r w:rsidRPr="00AC1364">
        <w:rPr>
          <w:b/>
          <w:bCs/>
          <w:sz w:val="48"/>
          <w:szCs w:val="48"/>
        </w:rPr>
        <w:t xml:space="preserve"> o </w:t>
      </w:r>
      <w:proofErr w:type="spellStart"/>
      <w:r w:rsidRPr="00AC1364">
        <w:rPr>
          <w:b/>
          <w:bCs/>
          <w:sz w:val="48"/>
          <w:szCs w:val="48"/>
        </w:rPr>
        <w:t>adla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anıldı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26E0BBE9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20 </w:t>
      </w:r>
      <w:proofErr w:type="spellStart"/>
      <w:r w:rsidRPr="00AC1364">
        <w:rPr>
          <w:b/>
          <w:bCs/>
          <w:sz w:val="48"/>
          <w:szCs w:val="48"/>
        </w:rPr>
        <w:t>Adem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bütün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evcil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yabanıl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hayvanlara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gökte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uçan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kuşlara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ad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koydu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Ama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kendisi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için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uygun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Yardımcı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bulunmadı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16959E82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21 RAB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Adem'e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derin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uyku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verdi</w:t>
      </w:r>
      <w:proofErr w:type="spellEnd"/>
      <w:r w:rsidRPr="00AC1364">
        <w:rPr>
          <w:b/>
          <w:bCs/>
          <w:sz w:val="48"/>
          <w:szCs w:val="48"/>
        </w:rPr>
        <w:t xml:space="preserve">. </w:t>
      </w:r>
      <w:proofErr w:type="spellStart"/>
      <w:r w:rsidRPr="00AC1364">
        <w:rPr>
          <w:b/>
          <w:bCs/>
          <w:sz w:val="48"/>
          <w:szCs w:val="48"/>
        </w:rPr>
        <w:t>Adem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uyurken</w:t>
      </w:r>
      <w:proofErr w:type="spellEnd"/>
      <w:r w:rsidRPr="00AC1364">
        <w:rPr>
          <w:b/>
          <w:bCs/>
          <w:sz w:val="48"/>
          <w:szCs w:val="48"/>
        </w:rPr>
        <w:t xml:space="preserve">, RAB </w:t>
      </w:r>
      <w:proofErr w:type="spellStart"/>
      <w:r w:rsidRPr="00AC1364">
        <w:rPr>
          <w:b/>
          <w:bCs/>
          <w:sz w:val="48"/>
          <w:szCs w:val="48"/>
        </w:rPr>
        <w:t>Tanrı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onun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kaburga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kemiklerinden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birini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alıp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yerini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etle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kapadı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04EE91EF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22 </w:t>
      </w:r>
      <w:proofErr w:type="spellStart"/>
      <w:r w:rsidRPr="00AC1364">
        <w:rPr>
          <w:b/>
          <w:bCs/>
          <w:sz w:val="48"/>
          <w:szCs w:val="48"/>
        </w:rPr>
        <w:t>Adem'den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aldığı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kaburga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kemiğinden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kadın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Yar.atarak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onu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Adem'e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getirdi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4F6133D9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23 </w:t>
      </w:r>
      <w:proofErr w:type="spellStart"/>
      <w:r w:rsidRPr="00AC1364">
        <w:rPr>
          <w:b/>
          <w:bCs/>
          <w:sz w:val="48"/>
          <w:szCs w:val="48"/>
        </w:rPr>
        <w:t>Adem</w:t>
      </w:r>
      <w:proofErr w:type="spellEnd"/>
      <w:r w:rsidRPr="00AC1364">
        <w:rPr>
          <w:b/>
          <w:bCs/>
          <w:sz w:val="48"/>
          <w:szCs w:val="48"/>
        </w:rPr>
        <w:t>, "</w:t>
      </w:r>
      <w:proofErr w:type="spellStart"/>
      <w:r w:rsidRPr="00AC1364">
        <w:rPr>
          <w:b/>
          <w:bCs/>
          <w:sz w:val="48"/>
          <w:szCs w:val="48"/>
        </w:rPr>
        <w:t>İşte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bu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benim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kemiklerimden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alınmış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kemik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Etimden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alınmış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ettir</w:t>
      </w:r>
      <w:proofErr w:type="spellEnd"/>
      <w:r w:rsidRPr="00AC1364">
        <w:rPr>
          <w:b/>
          <w:bCs/>
          <w:sz w:val="48"/>
          <w:szCs w:val="48"/>
        </w:rPr>
        <w:t xml:space="preserve">" </w:t>
      </w:r>
      <w:proofErr w:type="spellStart"/>
      <w:r w:rsidRPr="00AC1364">
        <w:rPr>
          <w:b/>
          <w:bCs/>
          <w:sz w:val="48"/>
          <w:szCs w:val="48"/>
        </w:rPr>
        <w:t>dedi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r w:rsidRPr="00AC1364">
        <w:rPr>
          <w:b/>
          <w:bCs/>
          <w:sz w:val="48"/>
          <w:szCs w:val="48"/>
        </w:rPr>
        <w:lastRenderedPageBreak/>
        <w:t>"</w:t>
      </w:r>
      <w:proofErr w:type="spellStart"/>
      <w:r w:rsidRPr="00AC1364">
        <w:rPr>
          <w:b/>
          <w:bCs/>
          <w:sz w:val="48"/>
          <w:szCs w:val="48"/>
        </w:rPr>
        <w:t>Ona</w:t>
      </w:r>
      <w:proofErr w:type="spellEnd"/>
      <w:r w:rsidRPr="00AC1364">
        <w:rPr>
          <w:b/>
          <w:bCs/>
          <w:sz w:val="48"/>
          <w:szCs w:val="48"/>
        </w:rPr>
        <w:t xml:space="preserve"> '</w:t>
      </w:r>
      <w:proofErr w:type="spellStart"/>
      <w:r w:rsidRPr="00AC1364">
        <w:rPr>
          <w:b/>
          <w:bCs/>
          <w:sz w:val="48"/>
          <w:szCs w:val="48"/>
        </w:rPr>
        <w:t>Kadın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denilecek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Çünkü</w:t>
      </w:r>
      <w:proofErr w:type="spellEnd"/>
      <w:r w:rsidRPr="00AC1364">
        <w:rPr>
          <w:b/>
          <w:bCs/>
          <w:sz w:val="48"/>
          <w:szCs w:val="48"/>
        </w:rPr>
        <w:t xml:space="preserve"> o </w:t>
      </w:r>
      <w:proofErr w:type="spellStart"/>
      <w:r w:rsidRPr="00AC1364">
        <w:rPr>
          <w:b/>
          <w:bCs/>
          <w:sz w:val="48"/>
          <w:szCs w:val="48"/>
        </w:rPr>
        <w:t>adamdan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alındı</w:t>
      </w:r>
      <w:proofErr w:type="spellEnd"/>
      <w:r w:rsidRPr="00AC1364">
        <w:rPr>
          <w:b/>
          <w:bCs/>
          <w:sz w:val="48"/>
          <w:szCs w:val="48"/>
        </w:rPr>
        <w:t>."</w:t>
      </w:r>
    </w:p>
    <w:p w14:paraId="5F0EE43F" w14:textId="77777777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24 </w:t>
      </w:r>
      <w:proofErr w:type="spellStart"/>
      <w:r w:rsidRPr="00AC1364">
        <w:rPr>
          <w:b/>
          <w:bCs/>
          <w:sz w:val="48"/>
          <w:szCs w:val="48"/>
        </w:rPr>
        <w:t>Bu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nedenle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adam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annesini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babasını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bırakıp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karısına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bağlanacak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ikisi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tek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beden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olacak</w:t>
      </w:r>
      <w:proofErr w:type="spellEnd"/>
      <w:r w:rsidRPr="00AC1364">
        <w:rPr>
          <w:b/>
          <w:bCs/>
          <w:sz w:val="48"/>
          <w:szCs w:val="48"/>
        </w:rPr>
        <w:t>.</w:t>
      </w:r>
    </w:p>
    <w:p w14:paraId="774AAEB8" w14:textId="59572B9D" w:rsidR="001475CE" w:rsidRPr="00AC1364" w:rsidRDefault="001475CE" w:rsidP="001475CE">
      <w:pPr>
        <w:rPr>
          <w:b/>
          <w:bCs/>
          <w:sz w:val="48"/>
          <w:szCs w:val="48"/>
        </w:rPr>
      </w:pPr>
      <w:r w:rsidRPr="00AC1364">
        <w:rPr>
          <w:b/>
          <w:bCs/>
          <w:sz w:val="48"/>
          <w:szCs w:val="48"/>
        </w:rPr>
        <w:t xml:space="preserve">25 </w:t>
      </w:r>
      <w:proofErr w:type="spellStart"/>
      <w:r w:rsidRPr="00AC1364">
        <w:rPr>
          <w:b/>
          <w:bCs/>
          <w:sz w:val="48"/>
          <w:szCs w:val="48"/>
        </w:rPr>
        <w:t>Adem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de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karısı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da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çıplaktılar</w:t>
      </w:r>
      <w:proofErr w:type="spellEnd"/>
      <w:r w:rsidRPr="00AC1364">
        <w:rPr>
          <w:b/>
          <w:bCs/>
          <w:sz w:val="48"/>
          <w:szCs w:val="48"/>
        </w:rPr>
        <w:t xml:space="preserve">, </w:t>
      </w:r>
      <w:proofErr w:type="spellStart"/>
      <w:r w:rsidRPr="00AC1364">
        <w:rPr>
          <w:b/>
          <w:bCs/>
          <w:sz w:val="48"/>
          <w:szCs w:val="48"/>
        </w:rPr>
        <w:t>henüz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utanç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nedir</w:t>
      </w:r>
      <w:proofErr w:type="spellEnd"/>
      <w:r w:rsidRPr="00AC1364">
        <w:rPr>
          <w:b/>
          <w:bCs/>
          <w:sz w:val="48"/>
          <w:szCs w:val="48"/>
        </w:rPr>
        <w:t xml:space="preserve"> </w:t>
      </w:r>
      <w:proofErr w:type="spellStart"/>
      <w:r w:rsidRPr="00AC1364">
        <w:rPr>
          <w:b/>
          <w:bCs/>
          <w:sz w:val="48"/>
          <w:szCs w:val="48"/>
        </w:rPr>
        <w:t>bilmiyorlardı</w:t>
      </w:r>
      <w:proofErr w:type="spellEnd"/>
      <w:r w:rsidRPr="00AC1364">
        <w:rPr>
          <w:b/>
          <w:bCs/>
          <w:sz w:val="48"/>
          <w:szCs w:val="48"/>
        </w:rPr>
        <w:t>.</w:t>
      </w:r>
    </w:p>
    <w:sectPr w:rsidR="001475CE" w:rsidRPr="00AC1364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0CDF" w14:textId="77777777" w:rsidR="00695926" w:rsidRDefault="00695926" w:rsidP="00A50122">
      <w:r>
        <w:separator/>
      </w:r>
    </w:p>
  </w:endnote>
  <w:endnote w:type="continuationSeparator" w:id="0">
    <w:p w14:paraId="7BD5C860" w14:textId="77777777" w:rsidR="00695926" w:rsidRDefault="00695926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F1A5" w14:textId="77777777" w:rsidR="00695926" w:rsidRDefault="00695926" w:rsidP="00A50122">
      <w:r>
        <w:separator/>
      </w:r>
    </w:p>
  </w:footnote>
  <w:footnote w:type="continuationSeparator" w:id="0">
    <w:p w14:paraId="173B0C03" w14:textId="77777777" w:rsidR="00695926" w:rsidRDefault="00695926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5D"/>
    <w:rsid w:val="00081361"/>
    <w:rsid w:val="001475CE"/>
    <w:rsid w:val="003F51C2"/>
    <w:rsid w:val="00424610"/>
    <w:rsid w:val="004E108E"/>
    <w:rsid w:val="00645252"/>
    <w:rsid w:val="00695926"/>
    <w:rsid w:val="006D3D74"/>
    <w:rsid w:val="0083402D"/>
    <w:rsid w:val="0083569A"/>
    <w:rsid w:val="00991EAB"/>
    <w:rsid w:val="00A50122"/>
    <w:rsid w:val="00A9204E"/>
    <w:rsid w:val="00AC1364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086E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styleId="afff0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1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2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3">
    <w:name w:val="Bibliography"/>
    <w:basedOn w:val="a2"/>
    <w:next w:val="a2"/>
    <w:uiPriority w:val="37"/>
    <w:semiHidden/>
    <w:unhideWhenUsed/>
    <w:rsid w:val="00A50122"/>
  </w:style>
  <w:style w:type="character" w:styleId="afff4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5">
    <w:name w:val="Message Header"/>
    <w:basedOn w:val="a2"/>
    <w:link w:val="afff6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6">
    <w:name w:val="Заглавка на съобщение Знак"/>
    <w:basedOn w:val="a3"/>
    <w:link w:val="afff5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7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a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b">
    <w:name w:val="table of figures"/>
    <w:basedOn w:val="a2"/>
    <w:next w:val="a2"/>
    <w:uiPriority w:val="99"/>
    <w:semiHidden/>
    <w:unhideWhenUsed/>
    <w:rsid w:val="00A50122"/>
  </w:style>
  <w:style w:type="character" w:styleId="afffc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d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e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f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0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1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2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No Spacing"/>
    <w:uiPriority w:val="1"/>
    <w:qFormat/>
    <w:rsid w:val="00A50122"/>
    <w:rPr>
      <w:rFonts w:ascii="Calibri" w:hAnsi="Calibri" w:cs="Calibri"/>
    </w:rPr>
  </w:style>
  <w:style w:type="paragraph" w:styleId="affff4">
    <w:name w:val="Date"/>
    <w:basedOn w:val="a2"/>
    <w:next w:val="a2"/>
    <w:link w:val="affff5"/>
    <w:uiPriority w:val="99"/>
    <w:semiHidden/>
    <w:unhideWhenUsed/>
    <w:rsid w:val="00A50122"/>
  </w:style>
  <w:style w:type="character" w:customStyle="1" w:styleId="affff5">
    <w:name w:val="Дата Знак"/>
    <w:basedOn w:val="a3"/>
    <w:link w:val="affff4"/>
    <w:uiPriority w:val="99"/>
    <w:semiHidden/>
    <w:rsid w:val="00A50122"/>
    <w:rPr>
      <w:rFonts w:ascii="Calibri" w:hAnsi="Calibri" w:cs="Calibri"/>
    </w:rPr>
  </w:style>
  <w:style w:type="paragraph" w:styleId="affff6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styleId="affff7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styleId="affff8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9">
    <w:name w:val="Body Text"/>
    <w:basedOn w:val="a2"/>
    <w:link w:val="affffa"/>
    <w:uiPriority w:val="99"/>
    <w:semiHidden/>
    <w:unhideWhenUsed/>
    <w:rsid w:val="00A50122"/>
    <w:pPr>
      <w:spacing w:after="120"/>
    </w:pPr>
  </w:style>
  <w:style w:type="character" w:customStyle="1" w:styleId="affffa">
    <w:name w:val="Основен текст Знак"/>
    <w:basedOn w:val="a3"/>
    <w:link w:val="affff9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b">
    <w:name w:val="Body Text Indent"/>
    <w:basedOn w:val="a2"/>
    <w:link w:val="affffc"/>
    <w:uiPriority w:val="99"/>
    <w:semiHidden/>
    <w:unhideWhenUsed/>
    <w:rsid w:val="00A50122"/>
    <w:pPr>
      <w:spacing w:after="120"/>
      <w:ind w:left="360"/>
    </w:pPr>
  </w:style>
  <w:style w:type="character" w:customStyle="1" w:styleId="affffc">
    <w:name w:val="Основен текст с отстъп Знак"/>
    <w:basedOn w:val="a3"/>
    <w:link w:val="affffb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d">
    <w:name w:val="Body Text First Indent"/>
    <w:basedOn w:val="affff9"/>
    <w:link w:val="affffe"/>
    <w:uiPriority w:val="99"/>
    <w:semiHidden/>
    <w:unhideWhenUsed/>
    <w:rsid w:val="00A50122"/>
    <w:pPr>
      <w:spacing w:after="0"/>
      <w:ind w:firstLine="360"/>
    </w:pPr>
  </w:style>
  <w:style w:type="character" w:customStyle="1" w:styleId="affffe">
    <w:name w:val="Основен текст отстъп първи ред Знак"/>
    <w:basedOn w:val="affffa"/>
    <w:link w:val="affffd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b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c"/>
    <w:link w:val="2f1"/>
    <w:uiPriority w:val="99"/>
    <w:semiHidden/>
    <w:rsid w:val="00A50122"/>
    <w:rPr>
      <w:rFonts w:ascii="Calibri" w:hAnsi="Calibri" w:cs="Calibri"/>
    </w:rPr>
  </w:style>
  <w:style w:type="paragraph" w:styleId="afffff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A50122"/>
  </w:style>
  <w:style w:type="character" w:customStyle="1" w:styleId="afffff1">
    <w:name w:val="Заглавие на бележка Знак"/>
    <w:basedOn w:val="a3"/>
    <w:link w:val="afffff0"/>
    <w:uiPriority w:val="99"/>
    <w:semiHidden/>
    <w:rsid w:val="00A50122"/>
    <w:rPr>
      <w:rFonts w:ascii="Calibri" w:hAnsi="Calibri" w:cs="Calibri"/>
    </w:rPr>
  </w:style>
  <w:style w:type="table" w:styleId="afffff2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3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4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5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6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E-mail Signature"/>
    <w:basedOn w:val="a2"/>
    <w:link w:val="afffff8"/>
    <w:uiPriority w:val="99"/>
    <w:semiHidden/>
    <w:unhideWhenUsed/>
    <w:rsid w:val="00A50122"/>
  </w:style>
  <w:style w:type="character" w:customStyle="1" w:styleId="afffff8">
    <w:name w:val="Имейл 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paragraph" w:styleId="afffff9">
    <w:name w:val="Salutation"/>
    <w:basedOn w:val="a2"/>
    <w:next w:val="a2"/>
    <w:link w:val="afffffa"/>
    <w:uiPriority w:val="99"/>
    <w:semiHidden/>
    <w:unhideWhenUsed/>
    <w:rsid w:val="00A50122"/>
  </w:style>
  <w:style w:type="character" w:customStyle="1" w:styleId="afffffa">
    <w:name w:val="Приветствие Знак"/>
    <w:basedOn w:val="a3"/>
    <w:link w:val="afffff9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b">
    <w:name w:val="Signature"/>
    <w:basedOn w:val="a2"/>
    <w:link w:val="afffffc"/>
    <w:uiPriority w:val="99"/>
    <w:semiHidden/>
    <w:unhideWhenUsed/>
    <w:rsid w:val="00A50122"/>
    <w:pPr>
      <w:ind w:left="4320"/>
    </w:pPr>
  </w:style>
  <w:style w:type="character" w:customStyle="1" w:styleId="afffffc">
    <w:name w:val="Подпис Знак"/>
    <w:basedOn w:val="a3"/>
    <w:link w:val="afffffb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d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e">
    <w:name w:val="Closing"/>
    <w:basedOn w:val="a2"/>
    <w:link w:val="affffff"/>
    <w:uiPriority w:val="99"/>
    <w:semiHidden/>
    <w:unhideWhenUsed/>
    <w:rsid w:val="00A50122"/>
    <w:pPr>
      <w:ind w:left="4320"/>
    </w:pPr>
  </w:style>
  <w:style w:type="character" w:customStyle="1" w:styleId="affffff">
    <w:name w:val="Заключителна фраза Знак"/>
    <w:basedOn w:val="a3"/>
    <w:link w:val="afffffe"/>
    <w:uiPriority w:val="99"/>
    <w:semiHidden/>
    <w:rsid w:val="00A50122"/>
    <w:rPr>
      <w:rFonts w:ascii="Calibri" w:hAnsi="Calibri" w:cs="Calibri"/>
    </w:rPr>
  </w:style>
  <w:style w:type="table" w:styleId="affffff0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2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3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5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tinov\AppData\Local\Microsoft\Office\16.0\DTS\bg-BG%7bFC87F2DC-3265-4F60-A186-2E81C2A55758%7d\%7b491B681C-0F28-4EA6-B0AA-ED7E59281A0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01F2FC7-071A-40DF-91BB-724A45A54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{491B681C-0F28-4EA6-B0AA-ED7E59281A09}tf02786999_win32.dotx</Template>
  <TotalTime>0</TotalTime>
  <Pages>9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2021-11-18T11:26:00Z</dcterms:created>
  <dcterms:modified xsi:type="dcterms:W3CDTF">2021-11-18T11:39:00Z</dcterms:modified>
</cp:coreProperties>
</file>